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BCD" w:rsidRDefault="006D0BCD">
      <w:pPr>
        <w:pStyle w:val="NoSpacing"/>
      </w:pPr>
      <w:bookmarkStart w:id="0" w:name="_GoBack"/>
      <w:bookmarkEnd w:id="0"/>
    </w:p>
    <w:sectPr w:rsidR="006D0BCD">
      <w:headerReference w:type="default" r:id="rId8"/>
      <w:footerReference w:type="default" r:id="rId9"/>
      <w:pgSz w:w="12240" w:h="15840" w:code="1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C5F" w:rsidRDefault="00687C5F">
      <w:r>
        <w:separator/>
      </w:r>
    </w:p>
    <w:p w:rsidR="00687C5F" w:rsidRDefault="00687C5F"/>
  </w:endnote>
  <w:endnote w:type="continuationSeparator" w:id="0">
    <w:p w:rsidR="00687C5F" w:rsidRDefault="00687C5F">
      <w:r>
        <w:continuationSeparator/>
      </w:r>
    </w:p>
    <w:p w:rsidR="00687C5F" w:rsidRDefault="00687C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BCD" w:rsidRDefault="005556DC" w:rsidP="005556DC">
    <w:pPr>
      <w:pStyle w:val="Footer"/>
      <w:jc w:val="center"/>
    </w:pPr>
    <w:sdt>
      <w:sdtPr>
        <w:alias w:val="Pleading Title"/>
        <w:tag w:val=""/>
        <w:id w:val="654189559"/>
        <w:placeholder>
          <w:docPart w:val="8A4F9C40DE7041ACAFB1F43D8EAC73F4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 xml:space="preserve">[Pleading </w:t>
        </w:r>
        <w:r>
          <w:t>Title]</w:t>
        </w:r>
      </w:sdtContent>
    </w:sdt>
    <w:r>
      <w:t xml:space="preserve"> 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C5F" w:rsidRDefault="00687C5F">
      <w:r>
        <w:separator/>
      </w:r>
    </w:p>
    <w:p w:rsidR="00687C5F" w:rsidRDefault="00687C5F"/>
  </w:footnote>
  <w:footnote w:type="continuationSeparator" w:id="0">
    <w:p w:rsidR="00687C5F" w:rsidRDefault="00687C5F">
      <w:r>
        <w:continuationSeparator/>
      </w:r>
    </w:p>
    <w:p w:rsidR="00687C5F" w:rsidRDefault="00687C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BCD" w:rsidRDefault="005556DC">
    <w:pPr>
      <w:rPr>
        <w:color w:val="FFFFFF" w:themeColor="background1"/>
      </w:rPr>
    </w:pPr>
    <w:r>
      <w:rPr>
        <w:noProof/>
        <w:color w:val="FFFFFF" w:themeColor="background1"/>
        <w:lang w:eastAsia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822960</wp:posOffset>
              </wp:positionH>
              <wp:positionV relativeFrom="page">
                <wp:align>top</wp:align>
              </wp:positionV>
              <wp:extent cx="6025896" cy="10058400"/>
              <wp:effectExtent l="0" t="0" r="13335" b="19050"/>
              <wp:wrapNone/>
              <wp:docPr id="5" name="Group 5" descr="Left and right page border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5896" cy="10058400"/>
                        <a:chOff x="0" y="0"/>
                        <a:chExt cx="6029865" cy="10058400"/>
                      </a:xfrm>
                    </wpg:grpSpPr>
                    <wps:wsp>
                      <wps:cNvPr id="1" name="LeftBorder1"/>
                      <wps:cNvCnPr>
                        <a:cxnSpLocks noChangeShapeType="1"/>
                      </wps:cNvCnPr>
                      <wps:spPr bwMode="auto">
                        <a:xfrm>
                          <a:off x="51759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eftBorder2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ightBorder"/>
                      <wps:cNvCnPr>
                        <a:cxnSpLocks noChangeShapeType="1"/>
                      </wps:cNvCnPr>
                      <wps:spPr bwMode="auto">
                        <a:xfrm>
                          <a:off x="6029865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8402669" id="Group 5" o:spid="_x0000_s1026" alt="Left and right page borders" style="position:absolute;margin-left:64.8pt;margin-top:0;width:474.5pt;height:11in;z-index:-251658240;mso-position-horizontal-relative:page;mso-position-vertical:top;mso-position-vertical-relative:page;mso-width-relative:margin" coordsize="60298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">
              <v:line id="LeftBorder1" o:spid="_x0000_s1027" style="position:absolute;visibility:visible;mso-wrap-style:square" from="517,0" to="517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<v:line id="LeftBorder2" o:spid="_x0000_s1028" style="position:absolute;visibility:visible;mso-wrap-style:square" from="0,0" to="0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<v:line id="RightBorder" o:spid="_x0000_s1029" style="position:absolute;visibility:visible;mso-wrap-style:square" from="60298,0" to="60298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w10:wrap anchorx="page" anchory="page"/>
            </v:group>
          </w:pict>
        </mc:Fallback>
      </mc:AlternateContent>
    </w:r>
    <w:r>
      <w:rPr>
        <w:noProof/>
        <w:color w:val="FFFFFF" w:themeColor="background1"/>
        <w:lang w:eastAsia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page">
                <wp:posOffset>274320</wp:posOffset>
              </wp:positionH>
              <wp:positionV relativeFrom="page">
                <wp:posOffset>914400</wp:posOffset>
              </wp:positionV>
              <wp:extent cx="457200" cy="8138160"/>
              <wp:effectExtent l="0" t="0" r="0" b="0"/>
              <wp:wrapNone/>
              <wp:docPr id="4" name="LineNumbers" descr="Line numbers from 1 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13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BCD" w:rsidRDefault="005556DC">
                          <w:pPr>
                            <w:pStyle w:val="LineNumbers"/>
                          </w:pPr>
                          <w:r>
                            <w:t>1</w:t>
                          </w:r>
                        </w:p>
                        <w:p w:rsidR="006D0BCD" w:rsidRDefault="005556DC">
                          <w:pPr>
                            <w:pStyle w:val="LineNumbers"/>
                          </w:pPr>
                          <w:r>
                            <w:t>2</w:t>
                          </w:r>
                        </w:p>
                        <w:p w:rsidR="006D0BCD" w:rsidRDefault="005556DC">
                          <w:pPr>
                            <w:pStyle w:val="LineNumbers"/>
                          </w:pPr>
                          <w:r>
                            <w:t>3</w:t>
                          </w:r>
                        </w:p>
                        <w:p w:rsidR="006D0BCD" w:rsidRDefault="005556DC">
                          <w:pPr>
                            <w:pStyle w:val="LineNumbers"/>
                          </w:pPr>
                          <w:r>
                            <w:t>4</w:t>
                          </w:r>
                        </w:p>
                        <w:p w:rsidR="006D0BCD" w:rsidRDefault="005556DC">
                          <w:pPr>
                            <w:pStyle w:val="LineNumbers"/>
                          </w:pPr>
                          <w:r>
                            <w:t>5</w:t>
                          </w:r>
                        </w:p>
                        <w:p w:rsidR="006D0BCD" w:rsidRDefault="005556DC">
                          <w:pPr>
                            <w:pStyle w:val="LineNumbers"/>
                          </w:pPr>
                          <w:r>
                            <w:t>6</w:t>
                          </w:r>
                        </w:p>
                        <w:p w:rsidR="006D0BCD" w:rsidRDefault="005556DC">
                          <w:pPr>
                            <w:pStyle w:val="LineNumbers"/>
                          </w:pPr>
                          <w:r>
                            <w:t>7</w:t>
                          </w:r>
                        </w:p>
                        <w:p w:rsidR="006D0BCD" w:rsidRDefault="005556DC">
                          <w:pPr>
                            <w:pStyle w:val="LineNumbers"/>
                          </w:pPr>
                          <w:r>
                            <w:t>8</w:t>
                          </w:r>
                        </w:p>
                        <w:p w:rsidR="006D0BCD" w:rsidRDefault="005556DC">
                          <w:pPr>
                            <w:pStyle w:val="LineNumbers"/>
                          </w:pPr>
                          <w:r>
                            <w:t>9</w:t>
                          </w:r>
                        </w:p>
                        <w:p w:rsidR="006D0BCD" w:rsidRDefault="005556DC">
                          <w:pPr>
                            <w:pStyle w:val="LineNumbers"/>
                          </w:pPr>
                          <w:r>
                            <w:t>10</w:t>
                          </w:r>
                        </w:p>
                        <w:p w:rsidR="006D0BCD" w:rsidRDefault="005556DC">
                          <w:pPr>
                            <w:pStyle w:val="LineNumbers"/>
                          </w:pPr>
                          <w:r>
                            <w:t>11</w:t>
                          </w:r>
                        </w:p>
                        <w:p w:rsidR="006D0BCD" w:rsidRDefault="005556DC">
                          <w:pPr>
                            <w:pStyle w:val="LineNumbers"/>
                          </w:pPr>
                          <w:r>
                            <w:t>12</w:t>
                          </w:r>
                        </w:p>
                        <w:p w:rsidR="006D0BCD" w:rsidRDefault="005556DC">
                          <w:pPr>
                            <w:pStyle w:val="LineNumbers"/>
                          </w:pPr>
                          <w:r>
                            <w:t>13</w:t>
                          </w:r>
                        </w:p>
                        <w:p w:rsidR="006D0BCD" w:rsidRDefault="005556DC">
                          <w:pPr>
                            <w:pStyle w:val="LineNumbers"/>
                          </w:pPr>
                          <w:r>
                            <w:t>14</w:t>
                          </w:r>
                        </w:p>
                        <w:p w:rsidR="006D0BCD" w:rsidRDefault="005556DC">
                          <w:pPr>
                            <w:pStyle w:val="LineNumbers"/>
                          </w:pPr>
                          <w:r>
                            <w:t>15</w:t>
                          </w:r>
                        </w:p>
                        <w:p w:rsidR="006D0BCD" w:rsidRDefault="005556DC">
                          <w:pPr>
                            <w:pStyle w:val="LineNumbers"/>
                          </w:pPr>
                          <w:r>
                            <w:t>16</w:t>
                          </w:r>
                        </w:p>
                        <w:p w:rsidR="006D0BCD" w:rsidRDefault="005556DC">
                          <w:pPr>
                            <w:pStyle w:val="LineNumbers"/>
                          </w:pPr>
                          <w:r>
                            <w:t>17</w:t>
                          </w:r>
                        </w:p>
                        <w:p w:rsidR="006D0BCD" w:rsidRDefault="005556DC">
                          <w:pPr>
                            <w:pStyle w:val="LineNumbers"/>
                          </w:pPr>
                          <w:r>
                            <w:t>18</w:t>
                          </w:r>
                        </w:p>
                        <w:p w:rsidR="006D0BCD" w:rsidRDefault="005556DC">
                          <w:pPr>
                            <w:pStyle w:val="LineNumbers"/>
                          </w:pPr>
                          <w:r>
                            <w:t>19</w:t>
                          </w:r>
                        </w:p>
                        <w:p w:rsidR="006D0BCD" w:rsidRDefault="005556DC">
                          <w:pPr>
                            <w:pStyle w:val="LineNumbers"/>
                          </w:pPr>
                          <w:r>
                            <w:t>20</w:t>
                          </w:r>
                        </w:p>
                        <w:p w:rsidR="006D0BCD" w:rsidRDefault="005556DC">
                          <w:pPr>
                            <w:pStyle w:val="LineNumbers"/>
                          </w:pPr>
                          <w:r>
                            <w:t>21</w:t>
                          </w:r>
                        </w:p>
                        <w:p w:rsidR="006D0BCD" w:rsidRDefault="005556DC">
                          <w:pPr>
                            <w:pStyle w:val="LineNumbers"/>
                          </w:pPr>
                          <w:r>
                            <w:t>22</w:t>
                          </w:r>
                        </w:p>
                        <w:p w:rsidR="006D0BCD" w:rsidRDefault="005556DC">
                          <w:pPr>
                            <w:pStyle w:val="LineNumbers"/>
                          </w:pPr>
                          <w:r>
                            <w:t>23</w:t>
                          </w:r>
                        </w:p>
                        <w:p w:rsidR="006D0BCD" w:rsidRDefault="005556DC">
                          <w:pPr>
                            <w:pStyle w:val="LineNumbers"/>
                          </w:pPr>
                          <w:r>
                            <w:t>24</w:t>
                          </w:r>
                        </w:p>
                        <w:p w:rsidR="006D0BCD" w:rsidRDefault="005556DC">
                          <w:pPr>
                            <w:pStyle w:val="LineNumbers"/>
                          </w:pPr>
                          <w:r>
                            <w:t>25</w:t>
                          </w:r>
                        </w:p>
                        <w:p w:rsidR="006D0BCD" w:rsidRDefault="005556DC">
                          <w:pPr>
                            <w:pStyle w:val="LineNumbers"/>
                          </w:pPr>
                          <w:r>
                            <w:t>26</w:t>
                          </w:r>
                        </w:p>
                        <w:p w:rsidR="006D0BCD" w:rsidRDefault="005556DC">
                          <w:pPr>
                            <w:pStyle w:val="LineNumbers"/>
                          </w:pPr>
                          <w:r>
                            <w:t>27</w:t>
                          </w:r>
                        </w:p>
                        <w:p w:rsidR="006D0BCD" w:rsidRDefault="005556DC">
                          <w:pPr>
                            <w:pStyle w:val="LineNumbers"/>
                          </w:pPr>
                          <w:r>
                            <w:t>28</w:t>
                          </w:r>
                        </w:p>
                        <w:p w:rsidR="006D0BCD" w:rsidRDefault="006D0BCD">
                          <w:pPr>
                            <w:pStyle w:val="LineNumbers"/>
                          </w:pPr>
                        </w:p>
                        <w:p w:rsidR="006D0BCD" w:rsidRDefault="006D0BCD">
                          <w:pPr>
                            <w:pStyle w:val="LineNumbers"/>
                          </w:pPr>
                        </w:p>
                        <w:p w:rsidR="006D0BCD" w:rsidRDefault="006D0BCD">
                          <w:pPr>
                            <w:pStyle w:val="LineNumbers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alt="Line numbers from 1 to 28" style="position:absolute;left:0;text-align:left;margin-left:21.6pt;margin-top:1in;width:36pt;height:64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" stroked="f">
              <v:textbox inset="0,0,0,0">
                <w:txbxContent>
                  <w:p w:rsidR="006D0BCD" w:rsidRDefault="005556DC">
                    <w:pPr>
                      <w:pStyle w:val="LineNumbers"/>
                    </w:pPr>
                    <w:r>
                      <w:t>1</w:t>
                    </w:r>
                  </w:p>
                  <w:p w:rsidR="006D0BCD" w:rsidRDefault="005556DC">
                    <w:pPr>
                      <w:pStyle w:val="LineNumbers"/>
                    </w:pPr>
                    <w:r>
                      <w:t>2</w:t>
                    </w:r>
                  </w:p>
                  <w:p w:rsidR="006D0BCD" w:rsidRDefault="005556DC">
                    <w:pPr>
                      <w:pStyle w:val="LineNumbers"/>
                    </w:pPr>
                    <w:r>
                      <w:t>3</w:t>
                    </w:r>
                  </w:p>
                  <w:p w:rsidR="006D0BCD" w:rsidRDefault="005556DC">
                    <w:pPr>
                      <w:pStyle w:val="LineNumbers"/>
                    </w:pPr>
                    <w:r>
                      <w:t>4</w:t>
                    </w:r>
                  </w:p>
                  <w:p w:rsidR="006D0BCD" w:rsidRDefault="005556DC">
                    <w:pPr>
                      <w:pStyle w:val="LineNumbers"/>
                    </w:pPr>
                    <w:r>
                      <w:t>5</w:t>
                    </w:r>
                  </w:p>
                  <w:p w:rsidR="006D0BCD" w:rsidRDefault="005556DC">
                    <w:pPr>
                      <w:pStyle w:val="LineNumbers"/>
                    </w:pPr>
                    <w:r>
                      <w:t>6</w:t>
                    </w:r>
                  </w:p>
                  <w:p w:rsidR="006D0BCD" w:rsidRDefault="005556DC">
                    <w:pPr>
                      <w:pStyle w:val="LineNumbers"/>
                    </w:pPr>
                    <w:r>
                      <w:t>7</w:t>
                    </w:r>
                  </w:p>
                  <w:p w:rsidR="006D0BCD" w:rsidRDefault="005556DC">
                    <w:pPr>
                      <w:pStyle w:val="LineNumbers"/>
                    </w:pPr>
                    <w:r>
                      <w:t>8</w:t>
                    </w:r>
                  </w:p>
                  <w:p w:rsidR="006D0BCD" w:rsidRDefault="005556DC">
                    <w:pPr>
                      <w:pStyle w:val="LineNumbers"/>
                    </w:pPr>
                    <w:r>
                      <w:t>9</w:t>
                    </w:r>
                  </w:p>
                  <w:p w:rsidR="006D0BCD" w:rsidRDefault="005556DC">
                    <w:pPr>
                      <w:pStyle w:val="LineNumbers"/>
                    </w:pPr>
                    <w:r>
                      <w:t>10</w:t>
                    </w:r>
                  </w:p>
                  <w:p w:rsidR="006D0BCD" w:rsidRDefault="005556DC">
                    <w:pPr>
                      <w:pStyle w:val="LineNumbers"/>
                    </w:pPr>
                    <w:r>
                      <w:t>11</w:t>
                    </w:r>
                  </w:p>
                  <w:p w:rsidR="006D0BCD" w:rsidRDefault="005556DC">
                    <w:pPr>
                      <w:pStyle w:val="LineNumbers"/>
                    </w:pPr>
                    <w:r>
                      <w:t>12</w:t>
                    </w:r>
                  </w:p>
                  <w:p w:rsidR="006D0BCD" w:rsidRDefault="005556DC">
                    <w:pPr>
                      <w:pStyle w:val="LineNumbers"/>
                    </w:pPr>
                    <w:r>
                      <w:t>13</w:t>
                    </w:r>
                  </w:p>
                  <w:p w:rsidR="006D0BCD" w:rsidRDefault="005556DC">
                    <w:pPr>
                      <w:pStyle w:val="LineNumbers"/>
                    </w:pPr>
                    <w:r>
                      <w:t>14</w:t>
                    </w:r>
                  </w:p>
                  <w:p w:rsidR="006D0BCD" w:rsidRDefault="005556DC">
                    <w:pPr>
                      <w:pStyle w:val="LineNumbers"/>
                    </w:pPr>
                    <w:r>
                      <w:t>15</w:t>
                    </w:r>
                  </w:p>
                  <w:p w:rsidR="006D0BCD" w:rsidRDefault="005556DC">
                    <w:pPr>
                      <w:pStyle w:val="LineNumbers"/>
                    </w:pPr>
                    <w:r>
                      <w:t>16</w:t>
                    </w:r>
                  </w:p>
                  <w:p w:rsidR="006D0BCD" w:rsidRDefault="005556DC">
                    <w:pPr>
                      <w:pStyle w:val="LineNumbers"/>
                    </w:pPr>
                    <w:r>
                      <w:t>17</w:t>
                    </w:r>
                  </w:p>
                  <w:p w:rsidR="006D0BCD" w:rsidRDefault="005556DC">
                    <w:pPr>
                      <w:pStyle w:val="LineNumbers"/>
                    </w:pPr>
                    <w:r>
                      <w:t>18</w:t>
                    </w:r>
                  </w:p>
                  <w:p w:rsidR="006D0BCD" w:rsidRDefault="005556DC">
                    <w:pPr>
                      <w:pStyle w:val="LineNumbers"/>
                    </w:pPr>
                    <w:r>
                      <w:t>19</w:t>
                    </w:r>
                  </w:p>
                  <w:p w:rsidR="006D0BCD" w:rsidRDefault="005556DC">
                    <w:pPr>
                      <w:pStyle w:val="LineNumbers"/>
                    </w:pPr>
                    <w:r>
                      <w:t>20</w:t>
                    </w:r>
                  </w:p>
                  <w:p w:rsidR="006D0BCD" w:rsidRDefault="005556DC">
                    <w:pPr>
                      <w:pStyle w:val="LineNumbers"/>
                    </w:pPr>
                    <w:r>
                      <w:t>21</w:t>
                    </w:r>
                  </w:p>
                  <w:p w:rsidR="006D0BCD" w:rsidRDefault="005556DC">
                    <w:pPr>
                      <w:pStyle w:val="LineNumbers"/>
                    </w:pPr>
                    <w:r>
                      <w:t>22</w:t>
                    </w:r>
                  </w:p>
                  <w:p w:rsidR="006D0BCD" w:rsidRDefault="005556DC">
                    <w:pPr>
                      <w:pStyle w:val="LineNumbers"/>
                    </w:pPr>
                    <w:r>
                      <w:t>23</w:t>
                    </w:r>
                  </w:p>
                  <w:p w:rsidR="006D0BCD" w:rsidRDefault="005556DC">
                    <w:pPr>
                      <w:pStyle w:val="LineNumbers"/>
                    </w:pPr>
                    <w:r>
                      <w:t>24</w:t>
                    </w:r>
                  </w:p>
                  <w:p w:rsidR="006D0BCD" w:rsidRDefault="005556DC">
                    <w:pPr>
                      <w:pStyle w:val="LineNumbers"/>
                    </w:pPr>
                    <w:r>
                      <w:t>25</w:t>
                    </w:r>
                  </w:p>
                  <w:p w:rsidR="006D0BCD" w:rsidRDefault="005556DC">
                    <w:pPr>
                      <w:pStyle w:val="LineNumbers"/>
                    </w:pPr>
                    <w:r>
                      <w:t>26</w:t>
                    </w:r>
                  </w:p>
                  <w:p w:rsidR="006D0BCD" w:rsidRDefault="005556DC">
                    <w:pPr>
                      <w:pStyle w:val="LineNumbers"/>
                    </w:pPr>
                    <w:r>
                      <w:t>27</w:t>
                    </w:r>
                  </w:p>
                  <w:p w:rsidR="006D0BCD" w:rsidRDefault="005556DC">
                    <w:pPr>
                      <w:pStyle w:val="LineNumbers"/>
                    </w:pPr>
                    <w:r>
                      <w:t>28</w:t>
                    </w:r>
                  </w:p>
                  <w:p w:rsidR="006D0BCD" w:rsidRDefault="006D0BCD">
                    <w:pPr>
                      <w:pStyle w:val="LineNumbers"/>
                    </w:pPr>
                  </w:p>
                  <w:p w:rsidR="006D0BCD" w:rsidRDefault="006D0BCD">
                    <w:pPr>
                      <w:pStyle w:val="LineNumbers"/>
                    </w:pPr>
                  </w:p>
                  <w:p w:rsidR="006D0BCD" w:rsidRDefault="006D0BCD">
                    <w:pPr>
                      <w:pStyle w:val="LineNumber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3CE8F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89ED2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1015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D83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58EE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3448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707C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BE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70B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389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5F"/>
    <w:rsid w:val="005556DC"/>
    <w:rsid w:val="00687C5F"/>
    <w:rsid w:val="006D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2"/>
    <w:qFormat/>
    <w:pPr>
      <w:spacing w:line="240" w:lineRule="auto"/>
      <w:ind w:firstLine="0"/>
    </w:pPr>
    <w:rPr>
      <w:caps/>
    </w:rPr>
  </w:style>
  <w:style w:type="character" w:customStyle="1" w:styleId="FooterChar">
    <w:name w:val="Footer Char"/>
    <w:basedOn w:val="DefaultParagraphFont"/>
    <w:link w:val="Footer"/>
    <w:uiPriority w:val="2"/>
    <w:rPr>
      <w:cap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es">
    <w:name w:val="Parties"/>
    <w:basedOn w:val="Normal"/>
    <w:link w:val="PartiesChar"/>
    <w:uiPriority w:val="1"/>
    <w:qFormat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Pleadingtitle">
    <w:name w:val="Pleading title"/>
    <w:basedOn w:val="Normal"/>
    <w:link w:val="PleadingtitleChar"/>
    <w:uiPriority w:val="1"/>
    <w:qFormat/>
    <w:pPr>
      <w:spacing w:line="240" w:lineRule="auto"/>
      <w:ind w:firstLine="0"/>
    </w:pPr>
    <w:rPr>
      <w:caps/>
    </w:rPr>
  </w:style>
  <w:style w:type="character" w:customStyle="1" w:styleId="PleadingtitleChar">
    <w:name w:val="Pleading title Char"/>
    <w:basedOn w:val="DefaultParagraphFont"/>
    <w:link w:val="Pleadingtitle"/>
    <w:uiPriority w:val="1"/>
    <w:rPr>
      <w:caps/>
    </w:rPr>
  </w:style>
  <w:style w:type="character" w:customStyle="1" w:styleId="PartiesChar">
    <w:name w:val="Parties Char"/>
    <w:basedOn w:val="DefaultParagraphFont"/>
    <w:link w:val="Parties"/>
    <w:uiPriority w:val="1"/>
    <w:rPr>
      <w:rFonts w:asciiTheme="majorHAnsi" w:eastAsiaTheme="majorEastAsia" w:hAnsiTheme="majorHAnsi" w:cstheme="majorBidi"/>
      <w: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urtName">
    <w:name w:val="Court Name"/>
    <w:basedOn w:val="Normal"/>
    <w:link w:val="CourtNameChar"/>
    <w:uiPriority w:val="1"/>
    <w:qFormat/>
    <w:pPr>
      <w:spacing w:before="240"/>
      <w:ind w:firstLine="0"/>
      <w:contextualSpacing/>
      <w:jc w:val="center"/>
    </w:pPr>
    <w:rPr>
      <w:caps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AttorneyName">
    <w:name w:val="Attorney Name"/>
    <w:basedOn w:val="Normal"/>
    <w:link w:val="AttorneyNameChar"/>
    <w:uiPriority w:val="1"/>
    <w:qFormat/>
    <w:pPr>
      <w:spacing w:line="240" w:lineRule="auto"/>
      <w:ind w:firstLine="0"/>
      <w:contextualSpacing/>
    </w:pPr>
  </w:style>
  <w:style w:type="paragraph" w:customStyle="1" w:styleId="LineNumbers">
    <w:name w:val="Line Numbers"/>
    <w:basedOn w:val="Normal"/>
    <w:uiPriority w:val="1"/>
    <w:qFormat/>
    <w:pPr>
      <w:ind w:firstLine="0"/>
      <w:jc w:val="right"/>
    </w:pPr>
  </w:style>
  <w:style w:type="paragraph" w:customStyle="1" w:styleId="CaseNo">
    <w:name w:val="Case No."/>
    <w:basedOn w:val="Normal"/>
    <w:link w:val="CaseNoChar"/>
    <w:uiPriority w:val="1"/>
    <w:qFormat/>
    <w:pPr>
      <w:spacing w:after="640" w:line="240" w:lineRule="auto"/>
      <w:ind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AttorneyNameChar">
    <w:name w:val="Attorney Name Char"/>
    <w:basedOn w:val="DefaultParagraphFont"/>
    <w:link w:val="AttorneyName"/>
    <w:uiPriority w:val="1"/>
  </w:style>
  <w:style w:type="character" w:customStyle="1" w:styleId="CourtNameChar">
    <w:name w:val="Court Name Char"/>
    <w:basedOn w:val="DefaultParagraphFont"/>
    <w:link w:val="CourtName"/>
    <w:uiPriority w:val="1"/>
    <w:rPr>
      <w:caps/>
    </w:rPr>
  </w:style>
  <w:style w:type="character" w:customStyle="1" w:styleId="CaseNoChar">
    <w:name w:val="Case No. Char"/>
    <w:basedOn w:val="DefaultParagraphFont"/>
    <w:link w:val="CaseNo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 w:val="20"/>
      <w:szCs w:val="20"/>
    </w:rPr>
  </w:style>
  <w:style w:type="paragraph" w:styleId="NoSpacing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320"/>
    </w:pPr>
  </w:style>
  <w:style w:type="character" w:customStyle="1" w:styleId="DateChar">
    <w:name w:val="Date Char"/>
    <w:basedOn w:val="DefaultParagraphFont"/>
    <w:link w:val="Date"/>
    <w:uiPriority w:val="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ec\AppData\Roaming\Microsoft\Templates\Legal%20pleading%20paper%20(28%20line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4F9C40DE7041ACAFB1F43D8EAC7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0DBAE-9CFB-48D8-8185-B4201D84972E}"/>
      </w:docPartPr>
      <w:docPartBody>
        <w:p w:rsidR="00000000" w:rsidRDefault="00000000">
          <w:pPr>
            <w:pStyle w:val="8A4F9C40DE7041ACAFB1F43D8EAC73F4"/>
          </w:pPr>
          <w:r>
            <w:t>[Type body of pleading here.]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64870B17224DFEB0123EBFE74A0F4E">
    <w:name w:val="1264870B17224DFEB0123EBFE74A0F4E"/>
  </w:style>
  <w:style w:type="paragraph" w:customStyle="1" w:styleId="37FCEA0D6C7D43E19D6E1CA71263006B">
    <w:name w:val="37FCEA0D6C7D43E19D6E1CA71263006B"/>
  </w:style>
  <w:style w:type="paragraph" w:customStyle="1" w:styleId="E5E76D48A5B54C6AB1DA83A8F0DA641C">
    <w:name w:val="E5E76D48A5B54C6AB1DA83A8F0DA641C"/>
  </w:style>
  <w:style w:type="paragraph" w:customStyle="1" w:styleId="9F2905B71CC6462A8E0888AF84629CBB">
    <w:name w:val="9F2905B71CC6462A8E0888AF84629CBB"/>
  </w:style>
  <w:style w:type="paragraph" w:customStyle="1" w:styleId="9EB6705A8C1D40AE8CE5F33D33887609">
    <w:name w:val="9EB6705A8C1D40AE8CE5F33D33887609"/>
  </w:style>
  <w:style w:type="paragraph" w:customStyle="1" w:styleId="C24851218D3E4CA482141CB77D9F7F2E">
    <w:name w:val="C24851218D3E4CA482141CB77D9F7F2E"/>
  </w:style>
  <w:style w:type="paragraph" w:customStyle="1" w:styleId="CourtName">
    <w:name w:val="Court Name"/>
    <w:basedOn w:val="Normal"/>
    <w:link w:val="CourtNameChar"/>
    <w:uiPriority w:val="1"/>
    <w:qFormat/>
    <w:pPr>
      <w:spacing w:before="240" w:after="440" w:line="240" w:lineRule="auto"/>
      <w:contextualSpacing/>
      <w:jc w:val="center"/>
    </w:pPr>
    <w:rPr>
      <w:caps/>
      <w:sz w:val="20"/>
      <w:szCs w:val="20"/>
    </w:rPr>
  </w:style>
  <w:style w:type="character" w:customStyle="1" w:styleId="CourtNameChar">
    <w:name w:val="Court Name Char"/>
    <w:basedOn w:val="DefaultParagraphFont"/>
    <w:link w:val="CourtName"/>
    <w:uiPriority w:val="1"/>
    <w:rPr>
      <w:caps/>
      <w:sz w:val="20"/>
      <w:szCs w:val="20"/>
    </w:rPr>
  </w:style>
  <w:style w:type="paragraph" w:customStyle="1" w:styleId="6A165C8600D44E989B5AB909E5714C4C">
    <w:name w:val="6A165C8600D44E989B5AB909E5714C4C"/>
  </w:style>
  <w:style w:type="paragraph" w:customStyle="1" w:styleId="A9581E16A7C84505BECA6E7FA5EEFE75">
    <w:name w:val="A9581E16A7C84505BECA6E7FA5EEFE75"/>
  </w:style>
  <w:style w:type="paragraph" w:customStyle="1" w:styleId="DA82F73A28AB44B2A35FE217BE07515E">
    <w:name w:val="DA82F73A28AB44B2A35FE217BE07515E"/>
  </w:style>
  <w:style w:type="paragraph" w:customStyle="1" w:styleId="69B7D2CD943044DC8584C8134536B15C">
    <w:name w:val="69B7D2CD943044DC8584C8134536B15C"/>
  </w:style>
  <w:style w:type="paragraph" w:customStyle="1" w:styleId="E8AEE5A1401146FBBC3F4565C20C2360">
    <w:name w:val="E8AEE5A1401146FBBC3F4565C20C2360"/>
  </w:style>
  <w:style w:type="paragraph" w:customStyle="1" w:styleId="8A4F9C40DE7041ACAFB1F43D8EAC73F4">
    <w:name w:val="8A4F9C40DE7041ACAFB1F43D8EAC73F4"/>
  </w:style>
  <w:style w:type="paragraph" w:customStyle="1" w:styleId="843BB410F1504FE9912A6D777BEEF0F3">
    <w:name w:val="843BB410F1504FE9912A6D777BEEF0F3"/>
  </w:style>
  <w:style w:type="paragraph" w:customStyle="1" w:styleId="E554BD42B3B341BF97ED9D0CBB67AF76">
    <w:name w:val="E554BD42B3B341BF97ED9D0CBB67AF76"/>
  </w:style>
  <w:style w:type="paragraph" w:customStyle="1" w:styleId="D214072F778F4C049F2E3D20B8EE5960">
    <w:name w:val="D214072F778F4C049F2E3D20B8EE5960"/>
  </w:style>
  <w:style w:type="paragraph" w:customStyle="1" w:styleId="D794E50E74B0486787CF8A3538A7B306">
    <w:name w:val="D794E50E74B0486787CF8A3538A7B3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1694676-EBD1-41A8-99F0-10350E9943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Legal pleading paper (28 lines)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2016-02-18T17:58:00Z</dcterms:created>
  <dcterms:modified xsi:type="dcterms:W3CDTF">2016-02-18T17:58:00Z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TC039920409991</vt:lpwstr>
  </property>
</Properties>
</file>